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CA" w:rsidRDefault="00561BCA" w:rsidP="00FA2239">
      <w:pPr>
        <w:pStyle w:val="Corpotesto"/>
        <w:kinsoku w:val="0"/>
        <w:overflowPunct w:val="0"/>
        <w:ind w:left="0"/>
        <w:jc w:val="both"/>
        <w:rPr>
          <w:sz w:val="24"/>
          <w:szCs w:val="24"/>
        </w:rPr>
      </w:pPr>
    </w:p>
    <w:p w:rsidR="00561BCA" w:rsidRDefault="00561BCA" w:rsidP="00FA2239">
      <w:pPr>
        <w:pStyle w:val="Corpotesto"/>
        <w:kinsoku w:val="0"/>
        <w:overflowPunct w:val="0"/>
        <w:ind w:left="0"/>
        <w:jc w:val="both"/>
        <w:rPr>
          <w:sz w:val="24"/>
          <w:szCs w:val="24"/>
        </w:rPr>
      </w:pPr>
    </w:p>
    <w:p w:rsidR="00E4449A" w:rsidRPr="00E4449A" w:rsidRDefault="00E4449A" w:rsidP="00E4449A">
      <w:pPr>
        <w:pStyle w:val="Corpotesto"/>
        <w:spacing w:before="60" w:line="276" w:lineRule="auto"/>
        <w:ind w:left="426" w:right="117"/>
        <w:jc w:val="center"/>
        <w:rPr>
          <w:b/>
          <w:sz w:val="24"/>
          <w:szCs w:val="24"/>
          <w:u w:val="single"/>
        </w:rPr>
      </w:pPr>
      <w:r w:rsidRPr="00E4449A">
        <w:rPr>
          <w:b/>
          <w:sz w:val="24"/>
          <w:szCs w:val="24"/>
          <w:u w:val="single"/>
        </w:rPr>
        <w:t>AUTOCERTIFICAZIONE</w:t>
      </w:r>
    </w:p>
    <w:p w:rsidR="00E4449A" w:rsidRPr="00E4449A" w:rsidRDefault="00E4449A" w:rsidP="00E4449A">
      <w:pPr>
        <w:pStyle w:val="Corpotesto"/>
        <w:spacing w:before="60" w:line="276" w:lineRule="auto"/>
        <w:ind w:left="426" w:right="117"/>
        <w:jc w:val="both"/>
        <w:rPr>
          <w:sz w:val="24"/>
          <w:szCs w:val="24"/>
        </w:rPr>
      </w:pPr>
      <w:r w:rsidRPr="00E4449A">
        <w:rPr>
          <w:sz w:val="24"/>
          <w:szCs w:val="24"/>
        </w:rPr>
        <w:t>Comunicazione patologia alunni fragili  (CONTIENE DATI SENSIBILI)</w:t>
      </w:r>
    </w:p>
    <w:p w:rsidR="00E4449A" w:rsidRPr="00E4449A" w:rsidRDefault="00E4449A" w:rsidP="00E4449A">
      <w:pPr>
        <w:pStyle w:val="Corpotesto"/>
        <w:spacing w:before="60" w:line="276" w:lineRule="auto"/>
        <w:ind w:left="426" w:right="117"/>
        <w:jc w:val="both"/>
        <w:rPr>
          <w:b/>
          <w:sz w:val="24"/>
          <w:szCs w:val="24"/>
        </w:rPr>
      </w:pPr>
    </w:p>
    <w:p w:rsidR="00E4449A" w:rsidRPr="00E4449A" w:rsidRDefault="00E4449A" w:rsidP="00E4449A">
      <w:pPr>
        <w:pStyle w:val="Corpotesto"/>
        <w:tabs>
          <w:tab w:val="left" w:pos="8765"/>
        </w:tabs>
        <w:spacing w:before="90" w:line="276" w:lineRule="auto"/>
        <w:ind w:left="426"/>
        <w:jc w:val="both"/>
        <w:rPr>
          <w:sz w:val="24"/>
          <w:szCs w:val="24"/>
        </w:rPr>
      </w:pPr>
      <w:r w:rsidRPr="00E4449A">
        <w:rPr>
          <w:sz w:val="24"/>
          <w:szCs w:val="24"/>
        </w:rPr>
        <w:t>I sottoscritti genitori o esercenti la potestà genitoriale ......................................................</w:t>
      </w:r>
    </w:p>
    <w:p w:rsidR="00E4449A" w:rsidRPr="00E4449A" w:rsidRDefault="00E4449A" w:rsidP="00E4449A">
      <w:pPr>
        <w:pStyle w:val="Corpotesto"/>
        <w:tabs>
          <w:tab w:val="left" w:pos="9499"/>
        </w:tabs>
        <w:spacing w:before="90" w:line="276" w:lineRule="auto"/>
        <w:ind w:left="426"/>
        <w:jc w:val="both"/>
        <w:rPr>
          <w:sz w:val="24"/>
          <w:szCs w:val="24"/>
        </w:rPr>
      </w:pPr>
      <w:r w:rsidRPr="00E4449A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4449A" w:rsidRPr="00E4449A" w:rsidRDefault="00E4449A" w:rsidP="00E4449A">
      <w:pPr>
        <w:pStyle w:val="Corpotesto"/>
        <w:tabs>
          <w:tab w:val="left" w:pos="9499"/>
        </w:tabs>
        <w:spacing w:before="90" w:line="276" w:lineRule="auto"/>
        <w:ind w:left="426"/>
        <w:jc w:val="both"/>
        <w:rPr>
          <w:sz w:val="24"/>
          <w:szCs w:val="24"/>
        </w:rPr>
      </w:pPr>
      <w:r w:rsidRPr="00E4449A">
        <w:rPr>
          <w:sz w:val="24"/>
          <w:szCs w:val="24"/>
        </w:rPr>
        <w:t>dell’alunn</w:t>
      </w:r>
      <w:r>
        <w:rPr>
          <w:sz w:val="24"/>
          <w:szCs w:val="24"/>
        </w:rPr>
        <w:t>o/a</w:t>
      </w:r>
      <w:bookmarkStart w:id="0" w:name="_GoBack"/>
      <w:bookmarkEnd w:id="0"/>
      <w:r w:rsidRPr="00E4449A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E4449A" w:rsidRPr="00E4449A" w:rsidRDefault="00E4449A" w:rsidP="00E4449A">
      <w:pPr>
        <w:pStyle w:val="Corpotesto"/>
        <w:spacing w:before="3" w:line="276" w:lineRule="auto"/>
        <w:ind w:left="426"/>
        <w:jc w:val="both"/>
        <w:rPr>
          <w:sz w:val="24"/>
          <w:szCs w:val="24"/>
        </w:rPr>
      </w:pPr>
    </w:p>
    <w:p w:rsidR="00E4449A" w:rsidRPr="00E4449A" w:rsidRDefault="00E4449A" w:rsidP="00E4449A">
      <w:pPr>
        <w:pStyle w:val="Corpotesto"/>
        <w:tabs>
          <w:tab w:val="left" w:pos="8931"/>
        </w:tabs>
        <w:spacing w:before="90" w:line="276" w:lineRule="auto"/>
        <w:ind w:left="426" w:right="317"/>
        <w:jc w:val="both"/>
        <w:rPr>
          <w:sz w:val="24"/>
          <w:szCs w:val="24"/>
        </w:rPr>
      </w:pPr>
      <w:r w:rsidRPr="00E4449A">
        <w:rPr>
          <w:sz w:val="24"/>
          <w:szCs w:val="24"/>
        </w:rPr>
        <w:t xml:space="preserve">frequentante nell'anno scolastico 2020-2021  la classe:..............................................nel plesso..................................................., ritengono di dover segnalare che, a tutela della salute del proprio figlio/a, come da </w:t>
      </w:r>
      <w:r w:rsidRPr="00E4449A">
        <w:rPr>
          <w:b/>
          <w:sz w:val="24"/>
          <w:szCs w:val="24"/>
        </w:rPr>
        <w:t xml:space="preserve">certificato del proprio medico curante /pediatra </w:t>
      </w:r>
      <w:r w:rsidRPr="00E4449A">
        <w:rPr>
          <w:sz w:val="24"/>
          <w:szCs w:val="24"/>
        </w:rPr>
        <w:t>allegato, vadano attivate le seguenti misure:</w:t>
      </w:r>
    </w:p>
    <w:p w:rsidR="00E4449A" w:rsidRPr="00E4449A" w:rsidRDefault="00E4449A" w:rsidP="00E4449A">
      <w:pPr>
        <w:pStyle w:val="Corpotesto"/>
        <w:spacing w:line="276" w:lineRule="auto"/>
        <w:ind w:left="426"/>
        <w:jc w:val="both"/>
        <w:rPr>
          <w:sz w:val="24"/>
          <w:szCs w:val="24"/>
        </w:rPr>
      </w:pPr>
    </w:p>
    <w:p w:rsidR="00E4449A" w:rsidRPr="00E4449A" w:rsidRDefault="00E4449A" w:rsidP="00E4449A">
      <w:pPr>
        <w:pStyle w:val="Corpotesto"/>
        <w:spacing w:line="276" w:lineRule="auto"/>
        <w:ind w:left="426"/>
        <w:jc w:val="both"/>
        <w:rPr>
          <w:sz w:val="24"/>
          <w:szCs w:val="24"/>
        </w:rPr>
      </w:pPr>
      <w:r w:rsidRPr="00E4449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449A" w:rsidRPr="00E4449A" w:rsidRDefault="00E4449A" w:rsidP="00E4449A">
      <w:pPr>
        <w:pStyle w:val="Corpotesto"/>
        <w:spacing w:before="1" w:line="276" w:lineRule="auto"/>
        <w:ind w:left="426"/>
        <w:jc w:val="both"/>
        <w:rPr>
          <w:sz w:val="24"/>
          <w:szCs w:val="24"/>
        </w:rPr>
      </w:pPr>
    </w:p>
    <w:p w:rsidR="00E4449A" w:rsidRPr="00E4449A" w:rsidRDefault="00E4449A" w:rsidP="00E4449A">
      <w:pPr>
        <w:pStyle w:val="Corpotesto"/>
        <w:spacing w:line="276" w:lineRule="auto"/>
        <w:ind w:left="426" w:right="-1"/>
        <w:jc w:val="both"/>
        <w:rPr>
          <w:sz w:val="24"/>
          <w:szCs w:val="24"/>
        </w:rPr>
      </w:pPr>
      <w:r w:rsidRPr="00E4449A">
        <w:rPr>
          <w:sz w:val="24"/>
          <w:szCs w:val="24"/>
        </w:rPr>
        <w:t>I sottoscritti si impegnano a comunicare tempestivamente ogni variazione. Per qualsiasi informazione contattare il seguente numero telefonico ..............................................................</w:t>
      </w:r>
    </w:p>
    <w:p w:rsidR="00E4449A" w:rsidRPr="00E4449A" w:rsidRDefault="00E4449A" w:rsidP="00E4449A">
      <w:pPr>
        <w:pStyle w:val="Corpotesto"/>
        <w:spacing w:before="90" w:line="276" w:lineRule="auto"/>
        <w:ind w:left="426"/>
        <w:rPr>
          <w:sz w:val="24"/>
          <w:szCs w:val="24"/>
        </w:rPr>
      </w:pPr>
    </w:p>
    <w:p w:rsidR="00E4449A" w:rsidRPr="00E4449A" w:rsidRDefault="00E4449A" w:rsidP="00E4449A">
      <w:pPr>
        <w:pStyle w:val="Corpotesto"/>
        <w:spacing w:before="90" w:line="276" w:lineRule="auto"/>
        <w:ind w:left="426"/>
        <w:rPr>
          <w:sz w:val="24"/>
          <w:szCs w:val="24"/>
        </w:rPr>
      </w:pPr>
      <w:r w:rsidRPr="00E4449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4449A">
        <w:rPr>
          <w:sz w:val="24"/>
          <w:szCs w:val="24"/>
        </w:rPr>
        <w:t xml:space="preserve"> Firma di entrambi i genitori</w:t>
      </w:r>
    </w:p>
    <w:p w:rsidR="00E4449A" w:rsidRPr="00E4449A" w:rsidRDefault="00E4449A" w:rsidP="00E4449A">
      <w:pPr>
        <w:pStyle w:val="Corpotesto"/>
        <w:spacing w:before="90" w:line="276" w:lineRule="auto"/>
        <w:ind w:left="426"/>
        <w:rPr>
          <w:sz w:val="24"/>
          <w:szCs w:val="24"/>
        </w:rPr>
      </w:pPr>
      <w:r w:rsidRPr="00E4449A">
        <w:rPr>
          <w:sz w:val="24"/>
          <w:szCs w:val="24"/>
        </w:rPr>
        <w:tab/>
      </w:r>
      <w:r w:rsidRPr="00E4449A">
        <w:rPr>
          <w:sz w:val="24"/>
          <w:szCs w:val="24"/>
        </w:rPr>
        <w:tab/>
      </w:r>
      <w:r w:rsidRPr="00E4449A">
        <w:rPr>
          <w:sz w:val="24"/>
          <w:szCs w:val="24"/>
        </w:rPr>
        <w:tab/>
      </w:r>
      <w:r w:rsidRPr="00E4449A">
        <w:rPr>
          <w:sz w:val="24"/>
          <w:szCs w:val="24"/>
        </w:rPr>
        <w:tab/>
      </w:r>
      <w:r w:rsidRPr="00E4449A">
        <w:rPr>
          <w:sz w:val="24"/>
          <w:szCs w:val="24"/>
        </w:rPr>
        <w:tab/>
      </w:r>
      <w:r w:rsidRPr="00E4449A">
        <w:rPr>
          <w:sz w:val="24"/>
          <w:szCs w:val="24"/>
        </w:rPr>
        <w:tab/>
      </w:r>
      <w:r w:rsidRPr="00E4449A">
        <w:rPr>
          <w:sz w:val="24"/>
          <w:szCs w:val="24"/>
        </w:rPr>
        <w:tab/>
      </w:r>
      <w:r w:rsidRPr="00E4449A">
        <w:rPr>
          <w:sz w:val="24"/>
          <w:szCs w:val="24"/>
        </w:rPr>
        <w:tab/>
        <w:t>(o esercenti la potestà genitoriale)</w:t>
      </w:r>
    </w:p>
    <w:p w:rsidR="00E4449A" w:rsidRPr="00CD6A92" w:rsidRDefault="00E4449A" w:rsidP="00E4449A">
      <w:pPr>
        <w:rPr>
          <w:i/>
        </w:rPr>
      </w:pPr>
    </w:p>
    <w:p w:rsidR="00364AF3" w:rsidRDefault="00364AF3" w:rsidP="00FA2239">
      <w:pPr>
        <w:pStyle w:val="Corpotesto"/>
        <w:kinsoku w:val="0"/>
        <w:overflowPunct w:val="0"/>
        <w:ind w:left="0"/>
        <w:jc w:val="both"/>
        <w:rPr>
          <w:sz w:val="24"/>
          <w:szCs w:val="24"/>
        </w:rPr>
      </w:pPr>
    </w:p>
    <w:p w:rsidR="00364AF3" w:rsidRDefault="00364AF3" w:rsidP="00FA2239">
      <w:pPr>
        <w:pStyle w:val="Corpotesto"/>
        <w:kinsoku w:val="0"/>
        <w:overflowPunct w:val="0"/>
        <w:ind w:left="0"/>
        <w:jc w:val="both"/>
        <w:rPr>
          <w:sz w:val="24"/>
          <w:szCs w:val="24"/>
        </w:rPr>
      </w:pPr>
    </w:p>
    <w:sectPr w:rsidR="00364AF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BF" w:rsidRDefault="003444BF" w:rsidP="00A9092A">
      <w:pPr>
        <w:spacing w:after="0" w:line="240" w:lineRule="auto"/>
      </w:pPr>
      <w:r>
        <w:separator/>
      </w:r>
    </w:p>
  </w:endnote>
  <w:endnote w:type="continuationSeparator" w:id="0">
    <w:p w:rsidR="003444BF" w:rsidRDefault="003444BF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A" w:rsidRPr="004D104C" w:rsidRDefault="004D104C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4D104C">
      <w:rPr>
        <w:rFonts w:ascii="Times New Roman" w:hAnsi="Times New Roman" w:cs="Times New Roman"/>
        <w:i/>
        <w:sz w:val="18"/>
        <w:szCs w:val="18"/>
      </w:rPr>
      <w:t>I.C. – NICODEMI – FISCIANO-CALVANICO</w:t>
    </w:r>
  </w:p>
  <w:p w:rsidR="00A9092A" w:rsidRPr="004D104C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BF" w:rsidRDefault="003444BF" w:rsidP="00A9092A">
      <w:pPr>
        <w:spacing w:after="0" w:line="240" w:lineRule="auto"/>
      </w:pPr>
      <w:r>
        <w:separator/>
      </w:r>
    </w:p>
  </w:footnote>
  <w:footnote w:type="continuationSeparator" w:id="0">
    <w:p w:rsidR="003444BF" w:rsidRDefault="003444BF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A" w:rsidRDefault="00A9092A">
    <w:pPr>
      <w:pStyle w:val="Intestazione"/>
    </w:pPr>
  </w:p>
  <w:p w:rsidR="00A9092A" w:rsidRDefault="00A9092A">
    <w:pPr>
      <w:pStyle w:val="Intestazione"/>
    </w:pP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5A76D" wp14:editId="7FC4F21C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e-mail: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>sitoweb</w:t>
                          </w:r>
                          <w:proofErr w:type="spellEnd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="00A9092A" w:rsidRPr="00A9092A">
                              <w:rPr>
                                <w:rStyle w:val="Collegamentoipertestuale"/>
                                <w:sz w:val="24"/>
                                <w:szCs w:val="24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9237E" wp14:editId="45237469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E6537BC" wp14:editId="3C182866">
                                <wp:extent cx="827542" cy="952500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E6537BC" wp14:editId="3C182866">
                          <wp:extent cx="827542" cy="952500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7C35BF9A" wp14:editId="35046085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253" w:hanging="152"/>
      </w:pPr>
      <w:rPr>
        <w:rFonts w:ascii="Times New Roman" w:hAnsi="Times New Roman"/>
        <w:b w:val="0"/>
        <w:w w:val="152"/>
        <w:sz w:val="21"/>
      </w:rPr>
    </w:lvl>
    <w:lvl w:ilvl="1">
      <w:numFmt w:val="bullet"/>
      <w:lvlText w:val="•"/>
      <w:lvlJc w:val="left"/>
      <w:pPr>
        <w:ind w:left="1246" w:hanging="152"/>
      </w:pPr>
    </w:lvl>
    <w:lvl w:ilvl="2">
      <w:numFmt w:val="bullet"/>
      <w:lvlText w:val="•"/>
      <w:lvlJc w:val="left"/>
      <w:pPr>
        <w:ind w:left="2232" w:hanging="152"/>
      </w:pPr>
    </w:lvl>
    <w:lvl w:ilvl="3">
      <w:numFmt w:val="bullet"/>
      <w:lvlText w:val="•"/>
      <w:lvlJc w:val="left"/>
      <w:pPr>
        <w:ind w:left="3218" w:hanging="152"/>
      </w:pPr>
    </w:lvl>
    <w:lvl w:ilvl="4">
      <w:numFmt w:val="bullet"/>
      <w:lvlText w:val="•"/>
      <w:lvlJc w:val="left"/>
      <w:pPr>
        <w:ind w:left="4204" w:hanging="152"/>
      </w:pPr>
    </w:lvl>
    <w:lvl w:ilvl="5">
      <w:numFmt w:val="bullet"/>
      <w:lvlText w:val="•"/>
      <w:lvlJc w:val="left"/>
      <w:pPr>
        <w:ind w:left="5190" w:hanging="152"/>
      </w:pPr>
    </w:lvl>
    <w:lvl w:ilvl="6">
      <w:numFmt w:val="bullet"/>
      <w:lvlText w:val="•"/>
      <w:lvlJc w:val="left"/>
      <w:pPr>
        <w:ind w:left="6176" w:hanging="152"/>
      </w:pPr>
    </w:lvl>
    <w:lvl w:ilvl="7">
      <w:numFmt w:val="bullet"/>
      <w:lvlText w:val="•"/>
      <w:lvlJc w:val="left"/>
      <w:pPr>
        <w:ind w:left="7163" w:hanging="152"/>
      </w:pPr>
    </w:lvl>
    <w:lvl w:ilvl="8">
      <w:numFmt w:val="bullet"/>
      <w:lvlText w:val="•"/>
      <w:lvlJc w:val="left"/>
      <w:pPr>
        <w:ind w:left="8149" w:hanging="152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824" w:hanging="353"/>
      </w:pPr>
      <w:rPr>
        <w:rFonts w:ascii="Arial" w:hAnsi="Arial"/>
        <w:b w:val="0"/>
        <w:w w:val="169"/>
        <w:sz w:val="17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824" w:hanging="353"/>
      </w:pPr>
      <w:rPr>
        <w:rFonts w:ascii="Times New Roman" w:hAnsi="Times New Roman"/>
        <w:b w:val="0"/>
        <w:w w:val="138"/>
        <w:sz w:val="21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abstractNum w:abstractNumId="3">
    <w:nsid w:val="60B962E5"/>
    <w:multiLevelType w:val="multilevel"/>
    <w:tmpl w:val="5A8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A"/>
    <w:rsid w:val="00021D4B"/>
    <w:rsid w:val="000378A8"/>
    <w:rsid w:val="001D740A"/>
    <w:rsid w:val="00247DDD"/>
    <w:rsid w:val="002C1AB3"/>
    <w:rsid w:val="003444BF"/>
    <w:rsid w:val="003445EE"/>
    <w:rsid w:val="00364AF3"/>
    <w:rsid w:val="003718BF"/>
    <w:rsid w:val="00391ADE"/>
    <w:rsid w:val="003C340C"/>
    <w:rsid w:val="003F78C5"/>
    <w:rsid w:val="0044005E"/>
    <w:rsid w:val="004A6C1F"/>
    <w:rsid w:val="004D104C"/>
    <w:rsid w:val="00525BEA"/>
    <w:rsid w:val="00544C5E"/>
    <w:rsid w:val="005557C1"/>
    <w:rsid w:val="00561BCA"/>
    <w:rsid w:val="00580A3F"/>
    <w:rsid w:val="0072219B"/>
    <w:rsid w:val="008C69A6"/>
    <w:rsid w:val="009937AD"/>
    <w:rsid w:val="00A20F27"/>
    <w:rsid w:val="00A21EBB"/>
    <w:rsid w:val="00A31756"/>
    <w:rsid w:val="00A8289A"/>
    <w:rsid w:val="00A9092A"/>
    <w:rsid w:val="00AA0A8F"/>
    <w:rsid w:val="00B31969"/>
    <w:rsid w:val="00B82151"/>
    <w:rsid w:val="00BC5391"/>
    <w:rsid w:val="00C16DBC"/>
    <w:rsid w:val="00CB500A"/>
    <w:rsid w:val="00D52D05"/>
    <w:rsid w:val="00DC0B40"/>
    <w:rsid w:val="00DE72D2"/>
    <w:rsid w:val="00E228F4"/>
    <w:rsid w:val="00E4449A"/>
    <w:rsid w:val="00ED69A9"/>
    <w:rsid w:val="00F951F6"/>
    <w:rsid w:val="00FA2239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49A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  <w:ind w:left="232"/>
      <w:outlineLvl w:val="1"/>
    </w:pPr>
    <w:rPr>
      <w:rFonts w:ascii="Arial" w:eastAsiaTheme="minorEastAsia" w:hAnsi="Arial" w:cs="Arial"/>
      <w:b/>
      <w:bCs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951F6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Theme="minorEastAsia" w:hAnsi="Times New Roman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51F6"/>
    <w:rPr>
      <w:rFonts w:ascii="Times New Roman" w:eastAsiaTheme="minorEastAsia" w:hAnsi="Times New Roman" w:cs="Times New Roman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82151"/>
    <w:rPr>
      <w:rFonts w:ascii="Arial" w:eastAsiaTheme="minorEastAsia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5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2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49A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  <w:ind w:left="232"/>
      <w:outlineLvl w:val="1"/>
    </w:pPr>
    <w:rPr>
      <w:rFonts w:ascii="Arial" w:eastAsiaTheme="minorEastAsia" w:hAnsi="Arial" w:cs="Arial"/>
      <w:b/>
      <w:bCs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951F6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Theme="minorEastAsia" w:hAnsi="Times New Roman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51F6"/>
    <w:rPr>
      <w:rFonts w:ascii="Times New Roman" w:eastAsiaTheme="minorEastAsia" w:hAnsi="Times New Roman" w:cs="Times New Roman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82151"/>
    <w:rPr>
      <w:rFonts w:ascii="Arial" w:eastAsiaTheme="minorEastAsia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5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2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hyperlink" Target="http://www.icnicodemifiscianocalvanico.gov.i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4036-5BBC-4806-80AC-411CEB94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Amministratore</cp:lastModifiedBy>
  <cp:revision>3</cp:revision>
  <dcterms:created xsi:type="dcterms:W3CDTF">2020-09-30T12:32:00Z</dcterms:created>
  <dcterms:modified xsi:type="dcterms:W3CDTF">2020-09-30T12:38:00Z</dcterms:modified>
</cp:coreProperties>
</file>